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5C" w:rsidRPr="008B77CE" w:rsidRDefault="008B77CE">
      <w:pPr>
        <w:spacing w:before="41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221F20"/>
          <w:w w:val="85"/>
          <w:sz w:val="22"/>
          <w:szCs w:val="22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9A58FA0" wp14:editId="2F83900B">
            <wp:simplePos x="0" y="0"/>
            <wp:positionH relativeFrom="column">
              <wp:posOffset>5397500</wp:posOffset>
            </wp:positionH>
            <wp:positionV relativeFrom="paragraph">
              <wp:posOffset>-241300</wp:posOffset>
            </wp:positionV>
            <wp:extent cx="1333500" cy="13744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4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E8" w:rsidRPr="008B77CE">
        <w:rPr>
          <w:rFonts w:asciiTheme="minorHAnsi" w:hAnsiTheme="minorHAnsi" w:cstheme="minorHAnsi"/>
          <w:b/>
          <w:color w:val="221F20"/>
          <w:w w:val="85"/>
          <w:sz w:val="22"/>
          <w:szCs w:val="22"/>
        </w:rPr>
        <w:t>APPENDIX</w:t>
      </w:r>
      <w:r w:rsidR="003F27E8" w:rsidRPr="008B77CE">
        <w:rPr>
          <w:rFonts w:asciiTheme="minorHAnsi" w:hAnsiTheme="minorHAnsi" w:cstheme="minorHAnsi"/>
          <w:b/>
          <w:color w:val="221F20"/>
          <w:spacing w:val="-4"/>
          <w:w w:val="85"/>
          <w:sz w:val="22"/>
          <w:szCs w:val="22"/>
        </w:rPr>
        <w:t xml:space="preserve"> </w:t>
      </w:r>
      <w:r w:rsidR="003F27E8" w:rsidRPr="008B77CE">
        <w:rPr>
          <w:rFonts w:asciiTheme="minorHAnsi" w:hAnsiTheme="minorHAnsi" w:cstheme="minorHAnsi"/>
          <w:b/>
          <w:color w:val="221F20"/>
          <w:w w:val="109"/>
          <w:sz w:val="22"/>
          <w:szCs w:val="22"/>
        </w:rPr>
        <w:t>3</w:t>
      </w:r>
    </w:p>
    <w:p w:rsidR="002C615C" w:rsidRPr="008B77CE" w:rsidRDefault="003F27E8">
      <w:pPr>
        <w:spacing w:before="7"/>
        <w:ind w:left="120"/>
        <w:rPr>
          <w:rFonts w:asciiTheme="minorHAnsi" w:hAnsiTheme="minorHAnsi" w:cstheme="minorHAnsi"/>
          <w:sz w:val="22"/>
          <w:szCs w:val="22"/>
          <w:u w:val="single"/>
        </w:rPr>
      </w:pPr>
      <w:r w:rsidRPr="008B77CE">
        <w:rPr>
          <w:rFonts w:asciiTheme="minorHAnsi" w:hAnsiTheme="minorHAnsi" w:cstheme="minorHAnsi"/>
          <w:b/>
          <w:color w:val="221F20"/>
          <w:w w:val="83"/>
          <w:sz w:val="22"/>
          <w:szCs w:val="22"/>
          <w:u w:val="single"/>
        </w:rPr>
        <w:t>INCIDEN</w:t>
      </w:r>
      <w:r w:rsidRPr="008B77CE">
        <w:rPr>
          <w:rFonts w:asciiTheme="minorHAnsi" w:hAnsiTheme="minorHAnsi" w:cstheme="minorHAnsi"/>
          <w:b/>
          <w:color w:val="221F20"/>
          <w:spacing w:val="-32"/>
          <w:w w:val="85"/>
          <w:sz w:val="22"/>
          <w:szCs w:val="22"/>
          <w:u w:val="single"/>
        </w:rPr>
        <w:t>T</w:t>
      </w:r>
      <w:r w:rsidRPr="008B77CE">
        <w:rPr>
          <w:rFonts w:asciiTheme="minorHAnsi" w:hAnsiTheme="minorHAnsi" w:cstheme="minorHAnsi"/>
          <w:b/>
          <w:color w:val="221F20"/>
          <w:spacing w:val="-28"/>
          <w:w w:val="144"/>
          <w:sz w:val="22"/>
          <w:szCs w:val="22"/>
          <w:u w:val="single"/>
        </w:rPr>
        <w:t>/</w:t>
      </w:r>
      <w:r w:rsidRPr="008B77CE">
        <w:rPr>
          <w:rFonts w:asciiTheme="minorHAnsi" w:hAnsiTheme="minorHAnsi" w:cstheme="minorHAnsi"/>
          <w:b/>
          <w:color w:val="221F20"/>
          <w:w w:val="84"/>
          <w:sz w:val="22"/>
          <w:szCs w:val="22"/>
          <w:u w:val="single"/>
        </w:rPr>
        <w:t>ACCIDENT</w:t>
      </w:r>
      <w:r w:rsidRPr="008B77CE">
        <w:rPr>
          <w:rFonts w:asciiTheme="minorHAnsi" w:hAnsiTheme="minorHAnsi" w:cstheme="minorHAnsi"/>
          <w:b/>
          <w:color w:val="221F20"/>
          <w:spacing w:val="-6"/>
          <w:sz w:val="22"/>
          <w:szCs w:val="22"/>
          <w:u w:val="single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w w:val="83"/>
          <w:sz w:val="22"/>
          <w:szCs w:val="22"/>
          <w:u w:val="single"/>
        </w:rPr>
        <w:t>REPO</w:t>
      </w:r>
      <w:r w:rsidRPr="008B77CE">
        <w:rPr>
          <w:rFonts w:asciiTheme="minorHAnsi" w:hAnsiTheme="minorHAnsi" w:cstheme="minorHAnsi"/>
          <w:b/>
          <w:color w:val="221F20"/>
          <w:spacing w:val="-5"/>
          <w:w w:val="83"/>
          <w:sz w:val="22"/>
          <w:szCs w:val="22"/>
          <w:u w:val="single"/>
        </w:rPr>
        <w:t>R</w:t>
      </w:r>
      <w:r w:rsidRPr="008B77CE">
        <w:rPr>
          <w:rFonts w:asciiTheme="minorHAnsi" w:hAnsiTheme="minorHAnsi" w:cstheme="minorHAnsi"/>
          <w:b/>
          <w:color w:val="221F20"/>
          <w:w w:val="83"/>
          <w:sz w:val="22"/>
          <w:szCs w:val="22"/>
          <w:u w:val="single"/>
        </w:rPr>
        <w:t>TING</w:t>
      </w:r>
      <w:r w:rsidRPr="008B77CE">
        <w:rPr>
          <w:rFonts w:asciiTheme="minorHAnsi" w:hAnsiTheme="minorHAnsi" w:cstheme="minorHAnsi"/>
          <w:b/>
          <w:color w:val="221F20"/>
          <w:spacing w:val="15"/>
          <w:w w:val="83"/>
          <w:sz w:val="22"/>
          <w:szCs w:val="22"/>
          <w:u w:val="single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pacing w:val="-13"/>
          <w:w w:val="83"/>
          <w:sz w:val="22"/>
          <w:szCs w:val="22"/>
          <w:u w:val="single"/>
        </w:rPr>
        <w:t>F</w:t>
      </w:r>
      <w:r w:rsidRPr="008B77CE">
        <w:rPr>
          <w:rFonts w:asciiTheme="minorHAnsi" w:hAnsiTheme="minorHAnsi" w:cstheme="minorHAnsi"/>
          <w:b/>
          <w:color w:val="221F20"/>
          <w:w w:val="85"/>
          <w:sz w:val="22"/>
          <w:szCs w:val="22"/>
          <w:u w:val="single"/>
        </w:rPr>
        <w:t>ORM</w:t>
      </w:r>
      <w:r w:rsidR="008B77CE" w:rsidRPr="008B77CE">
        <w:rPr>
          <w:rFonts w:asciiTheme="minorHAnsi" w:hAnsiTheme="minorHAnsi" w:cstheme="minorHAnsi"/>
          <w:b/>
          <w:color w:val="221F20"/>
          <w:w w:val="85"/>
          <w:sz w:val="22"/>
          <w:szCs w:val="22"/>
          <w:u w:val="single"/>
        </w:rPr>
        <w:t xml:space="preserve"> – St Comgall’s Antrim</w:t>
      </w:r>
    </w:p>
    <w:p w:rsidR="002C615C" w:rsidRPr="008B77CE" w:rsidRDefault="002C615C">
      <w:pPr>
        <w:spacing w:before="5" w:line="24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8B77CE" w:rsidRDefault="003F27E8">
      <w:pPr>
        <w:ind w:left="120"/>
        <w:rPr>
          <w:rFonts w:asciiTheme="minorHAnsi" w:hAnsiTheme="minorHAnsi" w:cstheme="minorHAnsi"/>
          <w:sz w:val="22"/>
          <w:szCs w:val="22"/>
        </w:rPr>
      </w:pP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This</w:t>
      </w:r>
      <w:r w:rsidRPr="008B77CE">
        <w:rPr>
          <w:rFonts w:asciiTheme="minorHAnsi" w:hAnsiTheme="minorHAnsi" w:cstheme="minorHAnsi"/>
          <w:b/>
          <w:color w:val="221F20"/>
          <w:spacing w:val="-2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form</w:t>
      </w:r>
      <w:r w:rsidRPr="008B77CE">
        <w:rPr>
          <w:rFonts w:asciiTheme="minorHAnsi" w:hAnsiTheme="minorHAnsi" w:cstheme="minorHAnsi"/>
          <w:b/>
          <w:color w:val="221F20"/>
          <w:spacing w:val="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should</w:t>
      </w:r>
      <w:r w:rsidRPr="008B77CE">
        <w:rPr>
          <w:rFonts w:asciiTheme="minorHAnsi" w:hAnsiTheme="minorHAnsi" w:cstheme="minorHAnsi"/>
          <w:b/>
          <w:color w:val="221F20"/>
          <w:spacing w:val="15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be</w:t>
      </w:r>
      <w:r w:rsidRPr="008B77CE">
        <w:rPr>
          <w:rFonts w:asciiTheme="minorHAnsi" w:hAnsiTheme="minorHAnsi" w:cstheme="minorHAnsi"/>
          <w:b/>
          <w:color w:val="221F20"/>
          <w:spacing w:val="1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used</w:t>
      </w:r>
      <w:r w:rsidRPr="008B77CE">
        <w:rPr>
          <w:rFonts w:asciiTheme="minorHAnsi" w:hAnsiTheme="minorHAnsi" w:cstheme="minorHAnsi"/>
          <w:b/>
          <w:color w:val="221F20"/>
          <w:spacing w:val="22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for</w:t>
      </w:r>
      <w:r w:rsidRPr="008B77CE">
        <w:rPr>
          <w:rFonts w:asciiTheme="minorHAnsi" w:hAnsiTheme="minorHAnsi" w:cstheme="minorHAnsi"/>
          <w:b/>
          <w:color w:val="221F20"/>
          <w:spacing w:val="-5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each</w:t>
      </w:r>
      <w:r w:rsidRPr="008B77CE">
        <w:rPr>
          <w:rFonts w:asciiTheme="minorHAnsi" w:hAnsiTheme="minorHAnsi" w:cstheme="minorHAnsi"/>
          <w:b/>
          <w:color w:val="221F20"/>
          <w:spacing w:val="22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o</w:t>
      </w:r>
      <w:r w:rsidRPr="008B77CE">
        <w:rPr>
          <w:rFonts w:asciiTheme="minorHAnsi" w:hAnsiTheme="minorHAnsi" w:cstheme="minorHAnsi"/>
          <w:b/>
          <w:color w:val="221F20"/>
          <w:spacing w:val="-3"/>
          <w:sz w:val="22"/>
          <w:szCs w:val="22"/>
        </w:rPr>
        <w:t>c</w:t>
      </w:r>
      <w:r w:rsidRPr="008B77CE">
        <w:rPr>
          <w:rFonts w:asciiTheme="minorHAnsi" w:hAnsiTheme="minorHAnsi" w:cstheme="minorHAnsi"/>
          <w:b/>
          <w:color w:val="221F20"/>
          <w:sz w:val="22"/>
          <w:szCs w:val="22"/>
        </w:rPr>
        <w:t>casion</w:t>
      </w:r>
      <w:r w:rsidRPr="008B77CE">
        <w:rPr>
          <w:rFonts w:asciiTheme="minorHAnsi" w:hAnsiTheme="minorHAnsi" w:cstheme="minorHAnsi"/>
          <w:b/>
          <w:color w:val="221F20"/>
          <w:spacing w:val="44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w w:val="111"/>
          <w:sz w:val="22"/>
          <w:szCs w:val="22"/>
        </w:rPr>
        <w:t>of</w:t>
      </w:r>
    </w:p>
    <w:p w:rsidR="002C615C" w:rsidRPr="008B77CE" w:rsidRDefault="003F27E8">
      <w:pPr>
        <w:spacing w:before="7"/>
        <w:ind w:left="840"/>
        <w:rPr>
          <w:rFonts w:asciiTheme="minorHAnsi" w:hAnsiTheme="minorHAnsi" w:cstheme="minorHAnsi"/>
          <w:sz w:val="22"/>
          <w:szCs w:val="22"/>
        </w:rPr>
      </w:pPr>
      <w:r w:rsidRPr="008B77CE">
        <w:rPr>
          <w:rFonts w:asciiTheme="minorHAnsi" w:hAnsiTheme="minorHAnsi" w:cstheme="minorHAnsi"/>
          <w:color w:val="221F20"/>
          <w:sz w:val="22"/>
          <w:szCs w:val="22"/>
        </w:rPr>
        <w:t>•</w:t>
      </w:r>
      <w:r w:rsidRPr="008B77CE">
        <w:rPr>
          <w:rFonts w:asciiTheme="minorHAnsi" w:hAnsiTheme="minorHAnsi" w:cstheme="minorHAnsi"/>
          <w:color w:val="221F20"/>
          <w:spacing w:val="-4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pacing w:val="-2"/>
          <w:sz w:val="22"/>
          <w:szCs w:val="22"/>
        </w:rPr>
        <w:t>A</w:t>
      </w:r>
      <w:r w:rsidRPr="008B77CE">
        <w:rPr>
          <w:rFonts w:asciiTheme="minorHAnsi" w:hAnsiTheme="minorHAnsi" w:cstheme="minorHAnsi"/>
          <w:color w:val="221F20"/>
          <w:spacing w:val="-3"/>
          <w:sz w:val="22"/>
          <w:szCs w:val="22"/>
        </w:rPr>
        <w:t>c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cidental</w:t>
      </w:r>
      <w:r w:rsidRPr="008B77CE">
        <w:rPr>
          <w:rFonts w:asciiTheme="minorHAnsi" w:hAnsiTheme="minorHAnsi" w:cstheme="minorHAnsi"/>
          <w:color w:val="221F20"/>
          <w:spacing w:val="19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w w:val="101"/>
          <w:sz w:val="22"/>
          <w:szCs w:val="22"/>
        </w:rPr>
        <w:t>fall/injury</w:t>
      </w:r>
    </w:p>
    <w:p w:rsidR="002C615C" w:rsidRPr="008B77CE" w:rsidRDefault="003F27E8">
      <w:pPr>
        <w:spacing w:before="7"/>
        <w:ind w:left="840"/>
        <w:rPr>
          <w:rFonts w:asciiTheme="minorHAnsi" w:hAnsiTheme="minorHAnsi" w:cstheme="minorHAnsi"/>
          <w:sz w:val="22"/>
          <w:szCs w:val="22"/>
        </w:rPr>
      </w:pPr>
      <w:r w:rsidRPr="008B77CE">
        <w:rPr>
          <w:rFonts w:asciiTheme="minorHAnsi" w:hAnsiTheme="minorHAnsi" w:cstheme="minorHAnsi"/>
          <w:color w:val="221F20"/>
          <w:sz w:val="22"/>
          <w:szCs w:val="22"/>
        </w:rPr>
        <w:t>•</w:t>
      </w:r>
      <w:r w:rsidRPr="008B77CE">
        <w:rPr>
          <w:rFonts w:asciiTheme="minorHAnsi" w:hAnsiTheme="minorHAnsi" w:cstheme="minorHAnsi"/>
          <w:color w:val="221F20"/>
          <w:spacing w:val="-4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Aggressive</w:t>
      </w:r>
      <w:r w:rsidRPr="008B77CE">
        <w:rPr>
          <w:rFonts w:asciiTheme="minorHAnsi" w:hAnsiTheme="minorHAnsi" w:cstheme="minorHAnsi"/>
          <w:color w:val="221F20"/>
          <w:spacing w:val="9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w w:val="110"/>
          <w:sz w:val="22"/>
          <w:szCs w:val="22"/>
        </w:rPr>
        <w:t>beh</w:t>
      </w:r>
      <w:r w:rsidRPr="008B77CE">
        <w:rPr>
          <w:rFonts w:asciiTheme="minorHAnsi" w:hAnsiTheme="minorHAnsi" w:cstheme="minorHAnsi"/>
          <w:color w:val="221F20"/>
          <w:spacing w:val="-4"/>
          <w:w w:val="110"/>
          <w:sz w:val="22"/>
          <w:szCs w:val="22"/>
        </w:rPr>
        <w:t>a</w:t>
      </w:r>
      <w:r w:rsidRPr="008B77CE">
        <w:rPr>
          <w:rFonts w:asciiTheme="minorHAnsi" w:hAnsiTheme="minorHAnsi" w:cstheme="minorHAnsi"/>
          <w:color w:val="221F20"/>
          <w:w w:val="101"/>
          <w:sz w:val="22"/>
          <w:szCs w:val="22"/>
        </w:rPr>
        <w:t>viour</w:t>
      </w:r>
    </w:p>
    <w:p w:rsidR="002C615C" w:rsidRPr="008B77CE" w:rsidRDefault="003F27E8">
      <w:pPr>
        <w:spacing w:before="7"/>
        <w:ind w:left="840"/>
        <w:rPr>
          <w:rFonts w:asciiTheme="minorHAnsi" w:hAnsiTheme="minorHAnsi" w:cstheme="minorHAnsi"/>
          <w:sz w:val="22"/>
          <w:szCs w:val="22"/>
        </w:rPr>
      </w:pPr>
      <w:r w:rsidRPr="008B77CE">
        <w:rPr>
          <w:rFonts w:asciiTheme="minorHAnsi" w:hAnsiTheme="minorHAnsi" w:cstheme="minorHAnsi"/>
          <w:color w:val="221F20"/>
          <w:sz w:val="22"/>
          <w:szCs w:val="22"/>
        </w:rPr>
        <w:t>•</w:t>
      </w:r>
      <w:r w:rsidRPr="008B77CE">
        <w:rPr>
          <w:rFonts w:asciiTheme="minorHAnsi" w:hAnsiTheme="minorHAnsi" w:cstheme="minorHAnsi"/>
          <w:color w:val="221F20"/>
          <w:spacing w:val="-1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Verbal</w:t>
      </w:r>
      <w:r w:rsidRPr="008B77CE">
        <w:rPr>
          <w:rFonts w:asciiTheme="minorHAnsi" w:hAnsiTheme="minorHAnsi" w:cstheme="minorHAnsi"/>
          <w:color w:val="221F20"/>
          <w:spacing w:val="-17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w w:val="109"/>
          <w:sz w:val="22"/>
          <w:szCs w:val="22"/>
        </w:rPr>
        <w:t>abuse</w:t>
      </w:r>
    </w:p>
    <w:p w:rsidR="002C615C" w:rsidRPr="008B77CE" w:rsidRDefault="003F27E8">
      <w:pPr>
        <w:spacing w:before="7"/>
        <w:ind w:left="840"/>
        <w:rPr>
          <w:rFonts w:asciiTheme="minorHAnsi" w:hAnsiTheme="minorHAnsi" w:cstheme="minorHAnsi"/>
          <w:sz w:val="22"/>
          <w:szCs w:val="22"/>
        </w:rPr>
      </w:pPr>
      <w:r w:rsidRPr="008B77CE">
        <w:rPr>
          <w:rFonts w:asciiTheme="minorHAnsi" w:hAnsiTheme="minorHAnsi" w:cstheme="minorHAnsi"/>
          <w:color w:val="221F20"/>
          <w:sz w:val="22"/>
          <w:szCs w:val="22"/>
        </w:rPr>
        <w:t>•</w:t>
      </w:r>
      <w:r w:rsidRPr="008B77CE">
        <w:rPr>
          <w:rFonts w:asciiTheme="minorHAnsi" w:hAnsiTheme="minorHAnsi" w:cstheme="minorHAnsi"/>
          <w:color w:val="221F20"/>
          <w:spacing w:val="-4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De</w:t>
      </w:r>
      <w:r w:rsidRPr="008B77CE">
        <w:rPr>
          <w:rFonts w:asciiTheme="minorHAnsi" w:hAnsiTheme="minorHAnsi" w:cstheme="minorHAnsi"/>
          <w:color w:val="221F20"/>
          <w:spacing w:val="-2"/>
          <w:sz w:val="22"/>
          <w:szCs w:val="22"/>
        </w:rPr>
        <w:t>s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truction</w:t>
      </w:r>
      <w:r w:rsidRPr="008B77CE">
        <w:rPr>
          <w:rFonts w:asciiTheme="minorHAnsi" w:hAnsiTheme="minorHAnsi" w:cstheme="minorHAnsi"/>
          <w:color w:val="221F20"/>
          <w:spacing w:val="40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of</w:t>
      </w:r>
      <w:r w:rsidRPr="008B77CE">
        <w:rPr>
          <w:rFonts w:asciiTheme="minorHAnsi" w:hAnsiTheme="minorHAnsi" w:cstheme="minorHAnsi"/>
          <w:color w:val="221F20"/>
          <w:spacing w:val="-10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w w:val="108"/>
          <w:sz w:val="22"/>
          <w:szCs w:val="22"/>
        </w:rPr>
        <w:t>equipment</w:t>
      </w:r>
      <w:r w:rsidRPr="008B77CE">
        <w:rPr>
          <w:rFonts w:asciiTheme="minorHAnsi" w:hAnsiTheme="minorHAnsi" w:cstheme="minorHAnsi"/>
          <w:color w:val="221F20"/>
          <w:spacing w:val="-15"/>
          <w:w w:val="108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or</w:t>
      </w:r>
      <w:r w:rsidRPr="008B77CE">
        <w:rPr>
          <w:rFonts w:asciiTheme="minorHAnsi" w:hAnsiTheme="minorHAnsi" w:cstheme="minorHAnsi"/>
          <w:color w:val="221F20"/>
          <w:spacing w:val="-7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property</w:t>
      </w:r>
      <w:r w:rsidRPr="008B77CE">
        <w:rPr>
          <w:rFonts w:asciiTheme="minorHAnsi" w:hAnsiTheme="minorHAnsi" w:cstheme="minorHAnsi"/>
          <w:color w:val="221F20"/>
          <w:spacing w:val="37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(or</w:t>
      </w:r>
      <w:r w:rsidRPr="008B77CE">
        <w:rPr>
          <w:rFonts w:asciiTheme="minorHAnsi" w:hAnsiTheme="minorHAnsi" w:cstheme="minorHAnsi"/>
          <w:color w:val="221F20"/>
          <w:spacing w:val="-18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w w:val="113"/>
          <w:sz w:val="22"/>
          <w:szCs w:val="22"/>
        </w:rPr>
        <w:t>threats</w:t>
      </w:r>
      <w:r w:rsidRPr="008B77CE">
        <w:rPr>
          <w:rFonts w:asciiTheme="minorHAnsi" w:hAnsiTheme="minorHAnsi" w:cstheme="minorHAnsi"/>
          <w:color w:val="221F20"/>
          <w:spacing w:val="-18"/>
          <w:w w:val="113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o</w:t>
      </w:r>
      <w:r w:rsidRPr="008B77CE">
        <w:rPr>
          <w:rFonts w:asciiTheme="minorHAnsi" w:hAnsiTheme="minorHAnsi" w:cstheme="minorHAnsi"/>
          <w:color w:val="221F20"/>
          <w:spacing w:val="14"/>
          <w:sz w:val="22"/>
          <w:szCs w:val="22"/>
        </w:rPr>
        <w:t>f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)</w:t>
      </w:r>
    </w:p>
    <w:p w:rsidR="002C615C" w:rsidRDefault="003F27E8">
      <w:pPr>
        <w:spacing w:before="7" w:line="240" w:lineRule="exact"/>
        <w:ind w:left="840"/>
        <w:rPr>
          <w:rFonts w:asciiTheme="minorHAnsi" w:hAnsiTheme="minorHAnsi" w:cstheme="minorHAnsi"/>
          <w:color w:val="221F20"/>
          <w:sz w:val="22"/>
          <w:szCs w:val="22"/>
        </w:rPr>
      </w:pPr>
      <w:r w:rsidRPr="008B77CE">
        <w:rPr>
          <w:rFonts w:asciiTheme="minorHAnsi" w:hAnsiTheme="minorHAnsi" w:cstheme="minorHAnsi"/>
          <w:color w:val="221F20"/>
          <w:sz w:val="22"/>
          <w:szCs w:val="22"/>
        </w:rPr>
        <w:t>•</w:t>
      </w:r>
      <w:r w:rsidRPr="008B77CE">
        <w:rPr>
          <w:rFonts w:asciiTheme="minorHAnsi" w:hAnsiTheme="minorHAnsi" w:cstheme="minorHAnsi"/>
          <w:color w:val="221F20"/>
          <w:spacing w:val="-4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P</w:t>
      </w:r>
      <w:r w:rsidRPr="008B77CE">
        <w:rPr>
          <w:rFonts w:asciiTheme="minorHAnsi" w:hAnsiTheme="minorHAnsi" w:cstheme="minorHAnsi"/>
          <w:color w:val="221F20"/>
          <w:spacing w:val="-4"/>
          <w:sz w:val="22"/>
          <w:szCs w:val="22"/>
        </w:rPr>
        <w:t>h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ysical</w:t>
      </w:r>
      <w:r w:rsidRPr="008B77CE">
        <w:rPr>
          <w:rFonts w:asciiTheme="minorHAnsi" w:hAnsiTheme="minorHAnsi" w:cstheme="minorHAnsi"/>
          <w:color w:val="221F20"/>
          <w:spacing w:val="-6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ass</w:t>
      </w:r>
      <w:r w:rsidRPr="008B77CE">
        <w:rPr>
          <w:rFonts w:asciiTheme="minorHAnsi" w:hAnsiTheme="minorHAnsi" w:cstheme="minorHAnsi"/>
          <w:color w:val="221F20"/>
          <w:spacing w:val="-2"/>
          <w:sz w:val="22"/>
          <w:szCs w:val="22"/>
        </w:rPr>
        <w:t>a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ult</w:t>
      </w:r>
      <w:r w:rsidRPr="008B77CE">
        <w:rPr>
          <w:rFonts w:asciiTheme="minorHAnsi" w:hAnsiTheme="minorHAnsi" w:cstheme="minorHAnsi"/>
          <w:color w:val="221F20"/>
          <w:spacing w:val="42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(or</w:t>
      </w:r>
      <w:r w:rsidRPr="008B77CE">
        <w:rPr>
          <w:rFonts w:asciiTheme="minorHAnsi" w:hAnsiTheme="minorHAnsi" w:cstheme="minorHAnsi"/>
          <w:color w:val="221F20"/>
          <w:spacing w:val="-18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w w:val="113"/>
          <w:sz w:val="22"/>
          <w:szCs w:val="22"/>
        </w:rPr>
        <w:t>threats</w:t>
      </w:r>
      <w:r w:rsidRPr="008B77CE">
        <w:rPr>
          <w:rFonts w:asciiTheme="minorHAnsi" w:hAnsiTheme="minorHAnsi" w:cstheme="minorHAnsi"/>
          <w:color w:val="221F20"/>
          <w:spacing w:val="-18"/>
          <w:w w:val="113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o</w:t>
      </w:r>
      <w:r w:rsidRPr="008B77CE">
        <w:rPr>
          <w:rFonts w:asciiTheme="minorHAnsi" w:hAnsiTheme="minorHAnsi" w:cstheme="minorHAnsi"/>
          <w:color w:val="221F20"/>
          <w:spacing w:val="14"/>
          <w:sz w:val="22"/>
          <w:szCs w:val="22"/>
        </w:rPr>
        <w:t>f</w:t>
      </w:r>
      <w:r w:rsidRPr="008B77CE">
        <w:rPr>
          <w:rFonts w:asciiTheme="minorHAnsi" w:hAnsiTheme="minorHAnsi" w:cstheme="minorHAnsi"/>
          <w:color w:val="221F20"/>
          <w:sz w:val="22"/>
          <w:szCs w:val="22"/>
        </w:rPr>
        <w:t>)</w:t>
      </w:r>
    </w:p>
    <w:p w:rsidR="00192A84" w:rsidRPr="008B77CE" w:rsidRDefault="00192A84" w:rsidP="00192A84">
      <w:pPr>
        <w:spacing w:before="7" w:line="24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8B77CE" w:rsidRDefault="002C615C">
      <w:pPr>
        <w:spacing w:before="5" w:line="14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8B77CE" w:rsidRDefault="00192A84" w:rsidP="00192A84">
      <w:pPr>
        <w:spacing w:line="2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92A8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PLEASE SEND COMPLETED FORMS 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F4362F">
          <w:rPr>
            <w:rStyle w:val="Hyperlink"/>
            <w:rFonts w:asciiTheme="minorHAnsi" w:hAnsiTheme="minorHAnsi" w:cstheme="minorHAnsi"/>
            <w:sz w:val="22"/>
            <w:szCs w:val="22"/>
          </w:rPr>
          <w:t>childrensofficer.stcomgalls.antrim@gaa.ie</w:t>
        </w:r>
      </w:hyperlink>
    </w:p>
    <w:p w:rsidR="002C615C" w:rsidRPr="008B77CE" w:rsidRDefault="002C615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66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6095"/>
      </w:tblGrid>
      <w:tr w:rsidR="00A1597E" w:rsidRPr="008B77CE" w:rsidTr="004B04DF">
        <w:trPr>
          <w:trHeight w:val="567"/>
        </w:trPr>
        <w:tc>
          <w:tcPr>
            <w:tcW w:w="456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A1597E" w:rsidP="00061122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Name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of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person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completing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this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form:</w:t>
            </w:r>
          </w:p>
        </w:tc>
        <w:tc>
          <w:tcPr>
            <w:tcW w:w="609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A1597E" w:rsidRDefault="00A1597E" w:rsidP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</w:tc>
      </w:tr>
      <w:tr w:rsidR="00A1597E" w:rsidRPr="008B77CE" w:rsidTr="004B04DF">
        <w:trPr>
          <w:trHeight w:val="567"/>
        </w:trPr>
        <w:tc>
          <w:tcPr>
            <w:tcW w:w="456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A1597E" w:rsidP="00061122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Role/Position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of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person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completing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this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form:</w:t>
            </w:r>
          </w:p>
        </w:tc>
        <w:tc>
          <w:tcPr>
            <w:tcW w:w="609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A1597E" w:rsidRDefault="00A1597E" w:rsidP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</w:tc>
      </w:tr>
      <w:tr w:rsidR="00A1597E" w:rsidRPr="008B77CE" w:rsidTr="004B04DF">
        <w:trPr>
          <w:trHeight w:val="567"/>
        </w:trPr>
        <w:tc>
          <w:tcPr>
            <w:tcW w:w="456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A1597E" w:rsidP="00061122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Signature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of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person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completing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this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form:</w:t>
            </w:r>
          </w:p>
        </w:tc>
        <w:tc>
          <w:tcPr>
            <w:tcW w:w="609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A1597E" w:rsidRDefault="00A1597E" w:rsidP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</w:tc>
      </w:tr>
      <w:tr w:rsidR="00A1597E" w:rsidRPr="008B77CE" w:rsidTr="004B04DF">
        <w:trPr>
          <w:trHeight w:val="567"/>
        </w:trPr>
        <w:tc>
          <w:tcPr>
            <w:tcW w:w="4568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A1597E" w:rsidP="00061122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D</w:t>
            </w:r>
            <w:r w:rsidRPr="008B77C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ate:</w:t>
            </w:r>
          </w:p>
        </w:tc>
        <w:tc>
          <w:tcPr>
            <w:tcW w:w="6095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A1597E" w:rsidRDefault="00A1597E" w:rsidP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</w:tc>
      </w:tr>
    </w:tbl>
    <w:p w:rsidR="002C615C" w:rsidRPr="008B77CE" w:rsidRDefault="002C615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8B77CE" w:rsidRDefault="002C615C">
      <w:pPr>
        <w:spacing w:before="17" w:line="26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A1597E" w:rsidRDefault="003F27E8">
      <w:pPr>
        <w:spacing w:before="27"/>
        <w:ind w:left="120"/>
        <w:rPr>
          <w:rFonts w:asciiTheme="minorHAnsi" w:hAnsiTheme="minorHAnsi" w:cstheme="minorHAnsi"/>
          <w:sz w:val="24"/>
          <w:szCs w:val="22"/>
          <w:u w:val="single"/>
        </w:rPr>
      </w:pPr>
      <w:r w:rsidRPr="00A1597E">
        <w:rPr>
          <w:rFonts w:asciiTheme="minorHAnsi" w:hAnsiTheme="minorHAnsi" w:cstheme="minorHAnsi"/>
          <w:b/>
          <w:color w:val="221F20"/>
          <w:w w:val="83"/>
          <w:sz w:val="24"/>
          <w:szCs w:val="22"/>
          <w:u w:val="single"/>
        </w:rPr>
        <w:t>INCIDEN</w:t>
      </w:r>
      <w:r w:rsidRPr="00A1597E">
        <w:rPr>
          <w:rFonts w:asciiTheme="minorHAnsi" w:hAnsiTheme="minorHAnsi" w:cstheme="minorHAnsi"/>
          <w:b/>
          <w:color w:val="221F20"/>
          <w:spacing w:val="-24"/>
          <w:w w:val="85"/>
          <w:sz w:val="24"/>
          <w:szCs w:val="22"/>
          <w:u w:val="single"/>
        </w:rPr>
        <w:t>T</w:t>
      </w:r>
      <w:r w:rsidRPr="00A1597E">
        <w:rPr>
          <w:rFonts w:asciiTheme="minorHAnsi" w:hAnsiTheme="minorHAnsi" w:cstheme="minorHAnsi"/>
          <w:b/>
          <w:color w:val="221F20"/>
          <w:spacing w:val="-21"/>
          <w:w w:val="144"/>
          <w:sz w:val="24"/>
          <w:szCs w:val="22"/>
          <w:u w:val="single"/>
        </w:rPr>
        <w:t>/</w:t>
      </w:r>
      <w:r w:rsidRPr="00A1597E">
        <w:rPr>
          <w:rFonts w:asciiTheme="minorHAnsi" w:hAnsiTheme="minorHAnsi" w:cstheme="minorHAnsi"/>
          <w:b/>
          <w:color w:val="221F20"/>
          <w:w w:val="84"/>
          <w:sz w:val="24"/>
          <w:szCs w:val="22"/>
          <w:u w:val="single"/>
        </w:rPr>
        <w:t>ACCIDENT</w:t>
      </w:r>
    </w:p>
    <w:p w:rsidR="002C615C" w:rsidRPr="008B77CE" w:rsidRDefault="002C615C">
      <w:pPr>
        <w:spacing w:before="6" w:line="10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8B77CE" w:rsidRDefault="002C615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66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5893"/>
      </w:tblGrid>
      <w:tr w:rsidR="00A1597E" w:rsidRPr="00A1597E" w:rsidTr="004B04DF">
        <w:tc>
          <w:tcPr>
            <w:tcW w:w="47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A1597E" w:rsidP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Date and time of incident:</w:t>
            </w:r>
          </w:p>
          <w:p w:rsidR="00A1597E" w:rsidRPr="00A1597E" w:rsidRDefault="00A1597E" w:rsidP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A1597E" w:rsidRDefault="00A1597E" w:rsidP="00A1597E">
            <w:pPr>
              <w:spacing w:before="26"/>
              <w:ind w:left="75"/>
              <w:rPr>
                <w:rFonts w:asciiTheme="minorHAnsi" w:hAnsiTheme="minorHAnsi" w:cstheme="minorHAnsi"/>
                <w:color w:val="221F20"/>
                <w:sz w:val="22"/>
                <w:szCs w:val="22"/>
              </w:rPr>
            </w:pPr>
          </w:p>
        </w:tc>
      </w:tr>
      <w:tr w:rsidR="00A1597E" w:rsidRPr="00A1597E" w:rsidTr="004B04DF">
        <w:tc>
          <w:tcPr>
            <w:tcW w:w="47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Name/s of person/s involved in the incident and their Clubs/Associations:</w:t>
            </w:r>
          </w:p>
        </w:tc>
        <w:tc>
          <w:tcPr>
            <w:tcW w:w="589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color w:val="221F20"/>
                <w:sz w:val="22"/>
                <w:szCs w:val="22"/>
              </w:rPr>
            </w:pPr>
          </w:p>
        </w:tc>
      </w:tr>
      <w:tr w:rsidR="00A1597E" w:rsidRPr="008B77CE" w:rsidTr="004B04DF">
        <w:tc>
          <w:tcPr>
            <w:tcW w:w="477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What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3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activity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1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2"/>
                <w:sz w:val="22"/>
                <w:szCs w:val="22"/>
              </w:rPr>
              <w:t>w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as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taking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7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place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1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when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3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the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7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incident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31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5"/>
                <w:sz w:val="22"/>
                <w:szCs w:val="22"/>
              </w:rPr>
              <w:t>o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3"/>
                <w:w w:val="105"/>
                <w:sz w:val="22"/>
                <w:szCs w:val="22"/>
              </w:rPr>
              <w:t>c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5"/>
                <w:sz w:val="22"/>
                <w:szCs w:val="22"/>
              </w:rPr>
              <w:t>curred?</w:t>
            </w:r>
          </w:p>
        </w:tc>
        <w:tc>
          <w:tcPr>
            <w:tcW w:w="589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8B77CE" w:rsidRDefault="00A1597E">
            <w:pPr>
              <w:spacing w:before="26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15C" w:rsidRPr="008B77CE" w:rsidTr="004B04DF">
        <w:trPr>
          <w:trHeight w:val="341"/>
        </w:trPr>
        <w:tc>
          <w:tcPr>
            <w:tcW w:w="1066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3F27E8" w:rsidP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w w:val="104"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Description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0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of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10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4"/>
                <w:sz w:val="22"/>
                <w:szCs w:val="22"/>
              </w:rPr>
              <w:t>incident:</w:t>
            </w:r>
          </w:p>
        </w:tc>
      </w:tr>
      <w:tr w:rsidR="00A1597E" w:rsidRPr="008B77CE" w:rsidTr="004B04DF">
        <w:trPr>
          <w:trHeight w:val="2296"/>
        </w:trPr>
        <w:tc>
          <w:tcPr>
            <w:tcW w:w="1066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</w:tc>
      </w:tr>
      <w:tr w:rsidR="002C615C" w:rsidRPr="008B77CE" w:rsidTr="004B04DF">
        <w:trPr>
          <w:trHeight w:val="365"/>
        </w:trPr>
        <w:tc>
          <w:tcPr>
            <w:tcW w:w="1066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8B77CE" w:rsidRDefault="003F27E8" w:rsidP="00A1597E">
            <w:pPr>
              <w:spacing w:before="26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What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3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action,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5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94"/>
                <w:sz w:val="22"/>
                <w:szCs w:val="22"/>
              </w:rPr>
              <w:t>if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14"/>
                <w:w w:val="94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any,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4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did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3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Club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20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personnel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49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take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9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during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8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or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7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after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6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the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7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5"/>
                <w:sz w:val="22"/>
                <w:szCs w:val="22"/>
              </w:rPr>
              <w:t>incident?</w:t>
            </w:r>
          </w:p>
        </w:tc>
      </w:tr>
      <w:tr w:rsidR="00A1597E" w:rsidRPr="008B77CE" w:rsidTr="004B04DF">
        <w:trPr>
          <w:trHeight w:val="2101"/>
        </w:trPr>
        <w:tc>
          <w:tcPr>
            <w:tcW w:w="10663" w:type="dxa"/>
            <w:gridSpan w:val="2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  <w:p w:rsidR="00A1597E" w:rsidRPr="00A1597E" w:rsidRDefault="00A1597E">
            <w:pPr>
              <w:spacing w:before="26"/>
              <w:ind w:left="75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</w:p>
        </w:tc>
      </w:tr>
    </w:tbl>
    <w:p w:rsidR="002C615C" w:rsidRPr="008B77CE" w:rsidRDefault="002C615C">
      <w:pPr>
        <w:rPr>
          <w:rFonts w:asciiTheme="minorHAnsi" w:hAnsiTheme="minorHAnsi" w:cstheme="minorHAnsi"/>
          <w:sz w:val="22"/>
          <w:szCs w:val="22"/>
        </w:rPr>
        <w:sectPr w:rsidR="002C615C" w:rsidRPr="008B77CE">
          <w:footerReference w:type="default" r:id="rId10"/>
          <w:pgSz w:w="11920" w:h="16840"/>
          <w:pgMar w:top="580" w:right="600" w:bottom="280" w:left="600" w:header="0" w:footer="944" w:gutter="0"/>
          <w:pgNumType w:start="66"/>
          <w:cols w:space="720"/>
        </w:sectPr>
      </w:pPr>
    </w:p>
    <w:p w:rsidR="002C615C" w:rsidRPr="008B77CE" w:rsidRDefault="002C615C" w:rsidP="004B04DF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982"/>
        <w:gridCol w:w="5608"/>
      </w:tblGrid>
      <w:tr w:rsidR="00A1597E" w:rsidRPr="00A1597E" w:rsidTr="004B04DF">
        <w:tc>
          <w:tcPr>
            <w:tcW w:w="10816" w:type="dxa"/>
            <w:gridSpan w:val="2"/>
            <w:shd w:val="clear" w:color="auto" w:fill="D9D9D9" w:themeFill="background1" w:themeFillShade="D9"/>
          </w:tcPr>
          <w:p w:rsidR="00A1597E" w:rsidRPr="00A1597E" w:rsidRDefault="00A1597E" w:rsidP="00A1597E">
            <w:pPr>
              <w:spacing w:before="27" w:line="2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sz w:val="22"/>
                <w:szCs w:val="22"/>
              </w:rPr>
              <w:t>Witnesses (include contact details</w:t>
            </w:r>
          </w:p>
        </w:tc>
      </w:tr>
      <w:tr w:rsidR="00A1597E" w:rsidRPr="00A1597E" w:rsidTr="004B04DF">
        <w:trPr>
          <w:trHeight w:val="376"/>
        </w:trPr>
        <w:tc>
          <w:tcPr>
            <w:tcW w:w="5091" w:type="dxa"/>
            <w:shd w:val="clear" w:color="auto" w:fill="D9D9D9" w:themeFill="background1" w:themeFillShade="D9"/>
          </w:tcPr>
          <w:p w:rsidR="00A1597E" w:rsidRP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725" w:type="dxa"/>
            <w:shd w:val="clear" w:color="auto" w:fill="D9D9D9" w:themeFill="background1" w:themeFillShade="D9"/>
          </w:tcPr>
          <w:p w:rsidR="00A1597E" w:rsidRPr="00A1597E" w:rsidRDefault="00A1597E" w:rsidP="00A1597E">
            <w:pPr>
              <w:spacing w:before="27" w:line="2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</w:p>
        </w:tc>
      </w:tr>
      <w:tr w:rsidR="00A1597E" w:rsidTr="004B04DF">
        <w:trPr>
          <w:trHeight w:val="373"/>
        </w:trPr>
        <w:tc>
          <w:tcPr>
            <w:tcW w:w="5091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97E" w:rsidTr="004B04DF">
        <w:trPr>
          <w:trHeight w:val="373"/>
        </w:trPr>
        <w:tc>
          <w:tcPr>
            <w:tcW w:w="5091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97E" w:rsidTr="004B04DF">
        <w:trPr>
          <w:trHeight w:val="373"/>
        </w:trPr>
        <w:tc>
          <w:tcPr>
            <w:tcW w:w="5091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97E" w:rsidTr="004B04DF">
        <w:trPr>
          <w:trHeight w:val="373"/>
        </w:trPr>
        <w:tc>
          <w:tcPr>
            <w:tcW w:w="5091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615C" w:rsidRPr="008B77CE" w:rsidRDefault="002C615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8B77CE" w:rsidRDefault="002C615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8B77CE" w:rsidRDefault="003F27E8">
      <w:pPr>
        <w:spacing w:line="260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8B77CE">
        <w:rPr>
          <w:rFonts w:asciiTheme="minorHAnsi" w:hAnsiTheme="minorHAnsi" w:cstheme="minorHAnsi"/>
          <w:b/>
          <w:color w:val="221F20"/>
          <w:w w:val="84"/>
          <w:position w:val="-1"/>
          <w:sz w:val="22"/>
          <w:szCs w:val="22"/>
        </w:rPr>
        <w:t>REPO</w:t>
      </w:r>
      <w:r w:rsidRPr="008B77CE">
        <w:rPr>
          <w:rFonts w:asciiTheme="minorHAnsi" w:hAnsiTheme="minorHAnsi" w:cstheme="minorHAnsi"/>
          <w:b/>
          <w:color w:val="221F20"/>
          <w:spacing w:val="-4"/>
          <w:w w:val="84"/>
          <w:position w:val="-1"/>
          <w:sz w:val="22"/>
          <w:szCs w:val="22"/>
        </w:rPr>
        <w:t>R</w:t>
      </w:r>
      <w:r w:rsidRPr="008B77CE">
        <w:rPr>
          <w:rFonts w:asciiTheme="minorHAnsi" w:hAnsiTheme="minorHAnsi" w:cstheme="minorHAnsi"/>
          <w:b/>
          <w:color w:val="221F20"/>
          <w:w w:val="84"/>
          <w:position w:val="-1"/>
          <w:sz w:val="22"/>
          <w:szCs w:val="22"/>
        </w:rPr>
        <w:t>TING</w:t>
      </w:r>
      <w:r w:rsidRPr="008B77CE">
        <w:rPr>
          <w:rFonts w:asciiTheme="minorHAnsi" w:hAnsiTheme="minorHAnsi" w:cstheme="minorHAnsi"/>
          <w:b/>
          <w:color w:val="221F20"/>
          <w:spacing w:val="-5"/>
          <w:w w:val="84"/>
          <w:position w:val="-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w w:val="84"/>
          <w:position w:val="-1"/>
          <w:sz w:val="22"/>
          <w:szCs w:val="22"/>
        </w:rPr>
        <w:t>OF</w:t>
      </w:r>
      <w:r w:rsidRPr="008B77CE">
        <w:rPr>
          <w:rFonts w:asciiTheme="minorHAnsi" w:hAnsiTheme="minorHAnsi" w:cstheme="minorHAnsi"/>
          <w:b/>
          <w:color w:val="221F20"/>
          <w:spacing w:val="2"/>
          <w:w w:val="84"/>
          <w:position w:val="-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w w:val="84"/>
          <w:position w:val="-1"/>
          <w:sz w:val="22"/>
          <w:szCs w:val="22"/>
        </w:rPr>
        <w:t>THE</w:t>
      </w:r>
      <w:r w:rsidRPr="008B77CE">
        <w:rPr>
          <w:rFonts w:asciiTheme="minorHAnsi" w:hAnsiTheme="minorHAnsi" w:cstheme="minorHAnsi"/>
          <w:b/>
          <w:color w:val="221F20"/>
          <w:spacing w:val="-6"/>
          <w:w w:val="84"/>
          <w:position w:val="-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w w:val="84"/>
          <w:position w:val="-1"/>
          <w:sz w:val="22"/>
          <w:szCs w:val="22"/>
        </w:rPr>
        <w:t>INCIDENT</w:t>
      </w:r>
      <w:r w:rsidRPr="008B77CE">
        <w:rPr>
          <w:rFonts w:asciiTheme="minorHAnsi" w:hAnsiTheme="minorHAnsi" w:cstheme="minorHAnsi"/>
          <w:b/>
          <w:color w:val="221F20"/>
          <w:spacing w:val="-7"/>
          <w:w w:val="84"/>
          <w:position w:val="-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spacing w:val="-12"/>
          <w:w w:val="84"/>
          <w:position w:val="-1"/>
          <w:sz w:val="22"/>
          <w:szCs w:val="22"/>
        </w:rPr>
        <w:t>T</w:t>
      </w:r>
      <w:r w:rsidRPr="008B77CE">
        <w:rPr>
          <w:rFonts w:asciiTheme="minorHAnsi" w:hAnsiTheme="minorHAnsi" w:cstheme="minorHAnsi"/>
          <w:b/>
          <w:color w:val="221F20"/>
          <w:w w:val="84"/>
          <w:position w:val="-1"/>
          <w:sz w:val="22"/>
          <w:szCs w:val="22"/>
        </w:rPr>
        <w:t>O</w:t>
      </w:r>
      <w:r w:rsidRPr="008B77CE">
        <w:rPr>
          <w:rFonts w:asciiTheme="minorHAnsi" w:hAnsiTheme="minorHAnsi" w:cstheme="minorHAnsi"/>
          <w:b/>
          <w:color w:val="221F20"/>
          <w:spacing w:val="15"/>
          <w:w w:val="84"/>
          <w:position w:val="-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w w:val="80"/>
          <w:position w:val="-1"/>
          <w:sz w:val="22"/>
          <w:szCs w:val="22"/>
        </w:rPr>
        <w:t>C</w:t>
      </w:r>
      <w:r w:rsidRPr="008B77CE">
        <w:rPr>
          <w:rFonts w:asciiTheme="minorHAnsi" w:hAnsiTheme="minorHAnsi" w:cstheme="minorHAnsi"/>
          <w:b/>
          <w:color w:val="221F20"/>
          <w:spacing w:val="-12"/>
          <w:w w:val="80"/>
          <w:position w:val="-1"/>
          <w:sz w:val="22"/>
          <w:szCs w:val="22"/>
        </w:rPr>
        <w:t>L</w:t>
      </w:r>
      <w:r w:rsidRPr="008B77CE">
        <w:rPr>
          <w:rFonts w:asciiTheme="minorHAnsi" w:hAnsiTheme="minorHAnsi" w:cstheme="minorHAnsi"/>
          <w:b/>
          <w:color w:val="221F20"/>
          <w:w w:val="88"/>
          <w:position w:val="-1"/>
          <w:sz w:val="22"/>
          <w:szCs w:val="22"/>
        </w:rPr>
        <w:t>UB</w:t>
      </w:r>
      <w:r w:rsidRPr="008B77CE">
        <w:rPr>
          <w:rFonts w:asciiTheme="minorHAnsi" w:hAnsiTheme="minorHAnsi" w:cstheme="minorHAnsi"/>
          <w:b/>
          <w:color w:val="221F20"/>
          <w:spacing w:val="-21"/>
          <w:w w:val="144"/>
          <w:position w:val="-1"/>
          <w:sz w:val="22"/>
          <w:szCs w:val="22"/>
        </w:rPr>
        <w:t>/</w:t>
      </w:r>
      <w:r w:rsidRPr="008B77CE">
        <w:rPr>
          <w:rFonts w:asciiTheme="minorHAnsi" w:hAnsiTheme="minorHAnsi" w:cstheme="minorHAnsi"/>
          <w:b/>
          <w:color w:val="221F20"/>
          <w:w w:val="87"/>
          <w:position w:val="-1"/>
          <w:sz w:val="22"/>
          <w:szCs w:val="22"/>
        </w:rPr>
        <w:t>ASSOCI</w:t>
      </w:r>
      <w:r w:rsidRPr="008B77CE">
        <w:rPr>
          <w:rFonts w:asciiTheme="minorHAnsi" w:hAnsiTheme="minorHAnsi" w:cstheme="minorHAnsi"/>
          <w:b/>
          <w:color w:val="221F20"/>
          <w:spacing w:val="-24"/>
          <w:w w:val="87"/>
          <w:position w:val="-1"/>
          <w:sz w:val="22"/>
          <w:szCs w:val="22"/>
        </w:rPr>
        <w:t>A</w:t>
      </w:r>
      <w:r w:rsidRPr="008B77CE">
        <w:rPr>
          <w:rFonts w:asciiTheme="minorHAnsi" w:hAnsiTheme="minorHAnsi" w:cstheme="minorHAnsi"/>
          <w:b/>
          <w:color w:val="221F20"/>
          <w:w w:val="86"/>
          <w:position w:val="-1"/>
          <w:sz w:val="22"/>
          <w:szCs w:val="22"/>
        </w:rPr>
        <w:t>TION</w:t>
      </w:r>
    </w:p>
    <w:p w:rsidR="002C615C" w:rsidRPr="008B77CE" w:rsidRDefault="002C615C">
      <w:pPr>
        <w:spacing w:before="11" w:line="2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5623"/>
      </w:tblGrid>
      <w:tr w:rsidR="002C615C" w:rsidRPr="008B77CE" w:rsidTr="004B04DF">
        <w:trPr>
          <w:trHeight w:hRule="exact" w:val="480"/>
        </w:trPr>
        <w:tc>
          <w:tcPr>
            <w:tcW w:w="51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2C615C" w:rsidRPr="00A1597E" w:rsidRDefault="003F27E8">
            <w:pPr>
              <w:spacing w:before="26"/>
              <w:ind w:lef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Incident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8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Reported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9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5"/>
                <w:sz w:val="22"/>
                <w:szCs w:val="22"/>
              </w:rPr>
              <w:t>to:</w:t>
            </w:r>
          </w:p>
        </w:tc>
        <w:tc>
          <w:tcPr>
            <w:tcW w:w="562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2C615C" w:rsidRPr="008B77CE" w:rsidRDefault="002C615C">
            <w:pPr>
              <w:spacing w:before="26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15C" w:rsidRPr="008B77CE" w:rsidTr="004B04DF">
        <w:trPr>
          <w:trHeight w:hRule="exact" w:val="572"/>
        </w:trPr>
        <w:tc>
          <w:tcPr>
            <w:tcW w:w="51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2C615C" w:rsidRPr="00A1597E" w:rsidRDefault="00A1597E">
            <w:pPr>
              <w:spacing w:before="26" w:line="246" w:lineRule="auto"/>
              <w:ind w:left="75" w:right="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pacing w:val="-3"/>
                <w:w w:val="87"/>
                <w:sz w:val="22"/>
                <w:szCs w:val="22"/>
              </w:rPr>
              <w:t>D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9"/>
                <w:sz w:val="22"/>
                <w:szCs w:val="22"/>
              </w:rPr>
              <w:t>ate:</w:t>
            </w:r>
          </w:p>
        </w:tc>
        <w:tc>
          <w:tcPr>
            <w:tcW w:w="562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2C615C" w:rsidRPr="008B77CE" w:rsidRDefault="002C6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97E" w:rsidRPr="008B77CE" w:rsidTr="004B04DF">
        <w:trPr>
          <w:trHeight w:hRule="exact" w:val="1096"/>
        </w:trPr>
        <w:tc>
          <w:tcPr>
            <w:tcW w:w="5150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  <w:shd w:val="clear" w:color="auto" w:fill="D9D9D9" w:themeFill="background1" w:themeFillShade="D9"/>
          </w:tcPr>
          <w:p w:rsidR="00A1597E" w:rsidRPr="00A1597E" w:rsidRDefault="00A1597E">
            <w:pPr>
              <w:spacing w:before="26" w:line="246" w:lineRule="auto"/>
              <w:ind w:left="75" w:right="37"/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H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2"/>
                <w:sz w:val="22"/>
                <w:szCs w:val="22"/>
              </w:rPr>
              <w:t>o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w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1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2"/>
                <w:sz w:val="22"/>
                <w:szCs w:val="22"/>
              </w:rPr>
              <w:t>w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as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36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the 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7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8"/>
                <w:sz w:val="22"/>
                <w:szCs w:val="22"/>
              </w:rPr>
              <w:t>incident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14"/>
                <w:w w:val="108"/>
                <w:sz w:val="22"/>
                <w:szCs w:val="22"/>
              </w:rPr>
              <w:t>/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8"/>
                <w:sz w:val="22"/>
                <w:szCs w:val="22"/>
              </w:rPr>
              <w:t>a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3"/>
                <w:w w:val="108"/>
                <w:sz w:val="22"/>
                <w:szCs w:val="22"/>
              </w:rPr>
              <w:t>c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8"/>
                <w:sz w:val="22"/>
                <w:szCs w:val="22"/>
              </w:rPr>
              <w:t>cident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3"/>
                <w:w w:val="108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8"/>
                <w:sz w:val="22"/>
                <w:szCs w:val="22"/>
              </w:rPr>
              <w:t>reported?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0"/>
                <w:w w:val="108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e.g.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30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5"/>
                <w:sz w:val="22"/>
                <w:szCs w:val="22"/>
              </w:rPr>
              <w:t xml:space="preserve">using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this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4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form,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3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in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11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person,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7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 xml:space="preserve">email,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7"/>
                <w:sz w:val="22"/>
                <w:szCs w:val="22"/>
              </w:rPr>
              <w:t>phone</w:t>
            </w:r>
          </w:p>
        </w:tc>
        <w:tc>
          <w:tcPr>
            <w:tcW w:w="5623" w:type="dxa"/>
            <w:tcBorders>
              <w:top w:val="single" w:sz="4" w:space="0" w:color="221F20"/>
              <w:left w:val="single" w:sz="4" w:space="0" w:color="221F20"/>
              <w:bottom w:val="single" w:sz="4" w:space="0" w:color="221F20"/>
              <w:right w:val="single" w:sz="4" w:space="0" w:color="221F20"/>
            </w:tcBorders>
          </w:tcPr>
          <w:p w:rsidR="00A1597E" w:rsidRPr="008B77CE" w:rsidRDefault="00A159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C615C" w:rsidRPr="008B77CE" w:rsidRDefault="002C615C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C615C" w:rsidRPr="008B77CE" w:rsidRDefault="002C615C">
      <w:pPr>
        <w:spacing w:before="17" w:line="260" w:lineRule="exact"/>
        <w:rPr>
          <w:rFonts w:asciiTheme="minorHAnsi" w:hAnsiTheme="minorHAnsi" w:cstheme="minorHAnsi"/>
          <w:sz w:val="22"/>
          <w:szCs w:val="22"/>
        </w:rPr>
      </w:pPr>
    </w:p>
    <w:p w:rsidR="00A1597E" w:rsidRPr="008B77CE" w:rsidRDefault="003F27E8">
      <w:pPr>
        <w:spacing w:before="27" w:line="260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8B77CE">
        <w:rPr>
          <w:rFonts w:asciiTheme="minorHAnsi" w:hAnsiTheme="minorHAnsi" w:cstheme="minorHAnsi"/>
          <w:b/>
          <w:color w:val="221F20"/>
          <w:spacing w:val="-8"/>
          <w:w w:val="85"/>
          <w:position w:val="-1"/>
          <w:sz w:val="22"/>
          <w:szCs w:val="22"/>
        </w:rPr>
        <w:t>F</w:t>
      </w:r>
      <w:r w:rsidRPr="008B77CE">
        <w:rPr>
          <w:rFonts w:asciiTheme="minorHAnsi" w:hAnsiTheme="minorHAnsi" w:cstheme="minorHAnsi"/>
          <w:b/>
          <w:color w:val="221F20"/>
          <w:w w:val="85"/>
          <w:position w:val="-1"/>
          <w:sz w:val="22"/>
          <w:szCs w:val="22"/>
        </w:rPr>
        <w:t>OL</w:t>
      </w:r>
      <w:r w:rsidRPr="008B77CE">
        <w:rPr>
          <w:rFonts w:asciiTheme="minorHAnsi" w:hAnsiTheme="minorHAnsi" w:cstheme="minorHAnsi"/>
          <w:b/>
          <w:color w:val="221F20"/>
          <w:spacing w:val="-12"/>
          <w:w w:val="85"/>
          <w:position w:val="-1"/>
          <w:sz w:val="22"/>
          <w:szCs w:val="22"/>
        </w:rPr>
        <w:t>L</w:t>
      </w:r>
      <w:r w:rsidRPr="008B77CE">
        <w:rPr>
          <w:rFonts w:asciiTheme="minorHAnsi" w:hAnsiTheme="minorHAnsi" w:cstheme="minorHAnsi"/>
          <w:b/>
          <w:color w:val="221F20"/>
          <w:spacing w:val="-4"/>
          <w:w w:val="85"/>
          <w:position w:val="-1"/>
          <w:sz w:val="22"/>
          <w:szCs w:val="22"/>
        </w:rPr>
        <w:t>O</w:t>
      </w:r>
      <w:r w:rsidRPr="008B77CE">
        <w:rPr>
          <w:rFonts w:asciiTheme="minorHAnsi" w:hAnsiTheme="minorHAnsi" w:cstheme="minorHAnsi"/>
          <w:b/>
          <w:color w:val="221F20"/>
          <w:w w:val="85"/>
          <w:position w:val="-1"/>
          <w:sz w:val="22"/>
          <w:szCs w:val="22"/>
        </w:rPr>
        <w:t>W</w:t>
      </w:r>
      <w:r w:rsidRPr="008B77CE">
        <w:rPr>
          <w:rFonts w:asciiTheme="minorHAnsi" w:hAnsiTheme="minorHAnsi" w:cstheme="minorHAnsi"/>
          <w:b/>
          <w:color w:val="221F20"/>
          <w:spacing w:val="-10"/>
          <w:w w:val="85"/>
          <w:position w:val="-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w w:val="85"/>
          <w:position w:val="-1"/>
          <w:sz w:val="22"/>
          <w:szCs w:val="22"/>
        </w:rPr>
        <w:t>UP</w:t>
      </w:r>
      <w:r w:rsidRPr="008B77CE">
        <w:rPr>
          <w:rFonts w:asciiTheme="minorHAnsi" w:hAnsiTheme="minorHAnsi" w:cstheme="minorHAnsi"/>
          <w:b/>
          <w:color w:val="221F20"/>
          <w:spacing w:val="20"/>
          <w:w w:val="85"/>
          <w:position w:val="-1"/>
          <w:sz w:val="22"/>
          <w:szCs w:val="22"/>
        </w:rPr>
        <w:t xml:space="preserve"> </w:t>
      </w:r>
      <w:r w:rsidRPr="008B77CE">
        <w:rPr>
          <w:rFonts w:asciiTheme="minorHAnsi" w:hAnsiTheme="minorHAnsi" w:cstheme="minorHAnsi"/>
          <w:b/>
          <w:color w:val="221F20"/>
          <w:position w:val="-1"/>
          <w:sz w:val="22"/>
          <w:szCs w:val="22"/>
        </w:rPr>
        <w:t>ACTION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590"/>
      </w:tblGrid>
      <w:tr w:rsidR="00A1597E" w:rsidTr="00A1597E">
        <w:tc>
          <w:tcPr>
            <w:tcW w:w="10936" w:type="dxa"/>
            <w:shd w:val="clear" w:color="auto" w:fill="D9D9D9" w:themeFill="background1" w:themeFillShade="D9"/>
          </w:tcPr>
          <w:p w:rsidR="00A1597E" w:rsidRPr="00A1597E" w:rsidRDefault="00A1597E" w:rsidP="00A1597E">
            <w:pPr>
              <w:spacing w:before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Description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20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of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-10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actions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39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to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13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sz w:val="22"/>
                <w:szCs w:val="22"/>
              </w:rPr>
              <w:t>be</w:t>
            </w:r>
            <w:r w:rsidRPr="00A1597E">
              <w:rPr>
                <w:rFonts w:asciiTheme="minorHAnsi" w:hAnsiTheme="minorHAnsi" w:cstheme="minorHAnsi"/>
                <w:b/>
                <w:color w:val="221F20"/>
                <w:spacing w:val="8"/>
                <w:sz w:val="22"/>
                <w:szCs w:val="22"/>
              </w:rPr>
              <w:t xml:space="preserve"> </w:t>
            </w:r>
            <w:r w:rsidRPr="00A1597E">
              <w:rPr>
                <w:rFonts w:asciiTheme="minorHAnsi" w:hAnsiTheme="minorHAnsi" w:cstheme="minorHAnsi"/>
                <w:b/>
                <w:color w:val="221F20"/>
                <w:w w:val="107"/>
                <w:sz w:val="22"/>
                <w:szCs w:val="22"/>
              </w:rPr>
              <w:t>taken:</w:t>
            </w:r>
          </w:p>
        </w:tc>
      </w:tr>
      <w:tr w:rsidR="00A1597E" w:rsidTr="00A1597E">
        <w:tc>
          <w:tcPr>
            <w:tcW w:w="10936" w:type="dxa"/>
          </w:tcPr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1611" w:rsidRPr="008B77CE" w:rsidRDefault="00E7161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2C615C" w:rsidRDefault="002C615C">
      <w:pPr>
        <w:ind w:left="120"/>
        <w:rPr>
          <w:rFonts w:asciiTheme="minorHAnsi" w:hAnsiTheme="minorHAnsi" w:cstheme="minorHAnsi"/>
          <w:b/>
          <w:color w:val="221F20"/>
          <w:w w:val="78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590"/>
      </w:tblGrid>
      <w:tr w:rsidR="00A1597E" w:rsidTr="00A1597E">
        <w:tc>
          <w:tcPr>
            <w:tcW w:w="10936" w:type="dxa"/>
            <w:shd w:val="clear" w:color="auto" w:fill="D9D9D9" w:themeFill="background1" w:themeFillShade="D9"/>
          </w:tcPr>
          <w:p w:rsidR="00A1597E" w:rsidRPr="00A1597E" w:rsidRDefault="00A1597E" w:rsidP="00E51474">
            <w:pPr>
              <w:spacing w:before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7CE">
              <w:rPr>
                <w:rFonts w:asciiTheme="minorHAnsi" w:hAnsiTheme="minorHAnsi" w:cstheme="minorHAnsi"/>
                <w:b/>
                <w:color w:val="221F20"/>
                <w:w w:val="80"/>
                <w:sz w:val="22"/>
                <w:szCs w:val="22"/>
              </w:rPr>
              <w:t>C</w:t>
            </w:r>
            <w:r w:rsidRPr="008B77CE">
              <w:rPr>
                <w:rFonts w:asciiTheme="minorHAnsi" w:hAnsiTheme="minorHAnsi" w:cstheme="minorHAnsi"/>
                <w:b/>
                <w:color w:val="221F20"/>
                <w:spacing w:val="-12"/>
                <w:w w:val="80"/>
                <w:sz w:val="22"/>
                <w:szCs w:val="22"/>
              </w:rPr>
              <w:t>L</w:t>
            </w:r>
            <w:r w:rsidRPr="008B77CE">
              <w:rPr>
                <w:rFonts w:asciiTheme="minorHAnsi" w:hAnsiTheme="minorHAnsi" w:cstheme="minorHAnsi"/>
                <w:b/>
                <w:color w:val="221F20"/>
                <w:w w:val="88"/>
                <w:sz w:val="22"/>
                <w:szCs w:val="22"/>
              </w:rPr>
              <w:t>UB</w:t>
            </w:r>
            <w:r w:rsidRPr="008B77CE">
              <w:rPr>
                <w:rFonts w:asciiTheme="minorHAnsi" w:hAnsiTheme="minorHAnsi" w:cstheme="minorHAnsi"/>
                <w:b/>
                <w:color w:val="221F20"/>
                <w:spacing w:val="-21"/>
                <w:w w:val="144"/>
                <w:sz w:val="22"/>
                <w:szCs w:val="22"/>
              </w:rPr>
              <w:t>/</w:t>
            </w:r>
            <w:r w:rsidRPr="008B77CE">
              <w:rPr>
                <w:rFonts w:asciiTheme="minorHAnsi" w:hAnsiTheme="minorHAnsi" w:cstheme="minorHAnsi"/>
                <w:b/>
                <w:color w:val="221F20"/>
                <w:w w:val="87"/>
                <w:sz w:val="22"/>
                <w:szCs w:val="22"/>
              </w:rPr>
              <w:t>ASSOCI</w:t>
            </w:r>
            <w:r w:rsidRPr="008B77CE">
              <w:rPr>
                <w:rFonts w:asciiTheme="minorHAnsi" w:hAnsiTheme="minorHAnsi" w:cstheme="minorHAnsi"/>
                <w:b/>
                <w:color w:val="221F20"/>
                <w:spacing w:val="-24"/>
                <w:w w:val="87"/>
                <w:sz w:val="22"/>
                <w:szCs w:val="22"/>
              </w:rPr>
              <w:t>A</w:t>
            </w:r>
            <w:r w:rsidRPr="008B77CE">
              <w:rPr>
                <w:rFonts w:asciiTheme="minorHAnsi" w:hAnsiTheme="minorHAnsi" w:cstheme="minorHAnsi"/>
                <w:b/>
                <w:color w:val="221F20"/>
                <w:w w:val="86"/>
                <w:sz w:val="22"/>
                <w:szCs w:val="22"/>
              </w:rPr>
              <w:t>TION</w:t>
            </w:r>
            <w:r w:rsidRPr="008B77CE">
              <w:rPr>
                <w:rFonts w:asciiTheme="minorHAnsi" w:hAnsiTheme="minorHAnsi" w:cstheme="minorHAnsi"/>
                <w:b/>
                <w:color w:val="221F20"/>
                <w:spacing w:val="-5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w w:val="87"/>
                <w:sz w:val="22"/>
                <w:szCs w:val="22"/>
              </w:rPr>
              <w:t>N</w:t>
            </w:r>
            <w:r w:rsidRPr="008B77CE">
              <w:rPr>
                <w:rFonts w:asciiTheme="minorHAnsi" w:hAnsiTheme="minorHAnsi" w:cstheme="minorHAnsi"/>
                <w:b/>
                <w:color w:val="221F20"/>
                <w:spacing w:val="-9"/>
                <w:w w:val="87"/>
                <w:sz w:val="22"/>
                <w:szCs w:val="22"/>
              </w:rPr>
              <w:t>O</w:t>
            </w:r>
            <w:r w:rsidRPr="008B77CE">
              <w:rPr>
                <w:rFonts w:asciiTheme="minorHAnsi" w:hAnsiTheme="minorHAnsi" w:cstheme="minorHAnsi"/>
                <w:b/>
                <w:color w:val="221F20"/>
                <w:w w:val="87"/>
                <w:sz w:val="22"/>
                <w:szCs w:val="22"/>
              </w:rPr>
              <w:t>TES</w:t>
            </w:r>
            <w:r w:rsidRPr="008B77CE">
              <w:rPr>
                <w:rFonts w:asciiTheme="minorHAnsi" w:hAnsiTheme="minorHAnsi" w:cstheme="minorHAnsi"/>
                <w:b/>
                <w:color w:val="221F20"/>
                <w:spacing w:val="3"/>
                <w:w w:val="87"/>
                <w:sz w:val="22"/>
                <w:szCs w:val="22"/>
              </w:rPr>
              <w:t xml:space="preserve"> </w:t>
            </w:r>
            <w:r w:rsidRPr="008B77CE">
              <w:rPr>
                <w:rFonts w:asciiTheme="minorHAnsi" w:hAnsiTheme="minorHAnsi" w:cstheme="minorHAnsi"/>
                <w:b/>
                <w:color w:val="221F20"/>
                <w:w w:val="90"/>
                <w:sz w:val="22"/>
                <w:szCs w:val="22"/>
              </w:rPr>
              <w:t>ON</w:t>
            </w:r>
            <w:r w:rsidRPr="008B77CE">
              <w:rPr>
                <w:rFonts w:asciiTheme="minorHAnsi" w:hAnsiTheme="minorHAnsi" w:cstheme="minorHAnsi"/>
                <w:b/>
                <w:color w:val="221F20"/>
                <w:spacing w:val="-29"/>
                <w:w w:val="75"/>
                <w:sz w:val="22"/>
                <w:szCs w:val="22"/>
              </w:rPr>
              <w:t>L</w:t>
            </w:r>
            <w:r w:rsidRPr="008B77CE">
              <w:rPr>
                <w:rFonts w:asciiTheme="minorHAnsi" w:hAnsiTheme="minorHAnsi" w:cstheme="minorHAnsi"/>
                <w:b/>
                <w:color w:val="221F20"/>
                <w:w w:val="78"/>
                <w:sz w:val="22"/>
                <w:szCs w:val="22"/>
              </w:rPr>
              <w:t>Y:</w:t>
            </w:r>
          </w:p>
        </w:tc>
      </w:tr>
      <w:tr w:rsidR="00A1597E" w:rsidTr="00E51474">
        <w:tc>
          <w:tcPr>
            <w:tcW w:w="10936" w:type="dxa"/>
          </w:tcPr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597E" w:rsidRDefault="00A1597E" w:rsidP="00E51474">
            <w:pPr>
              <w:spacing w:before="27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597E" w:rsidRPr="008B77CE" w:rsidRDefault="00A1597E" w:rsidP="00A1597E">
      <w:pPr>
        <w:rPr>
          <w:rFonts w:asciiTheme="minorHAnsi" w:hAnsiTheme="minorHAnsi" w:cstheme="minorHAnsi"/>
          <w:sz w:val="22"/>
          <w:szCs w:val="22"/>
        </w:rPr>
      </w:pPr>
    </w:p>
    <w:sectPr w:rsidR="00A1597E" w:rsidRPr="008B77CE">
      <w:pgSz w:w="11920" w:h="16840"/>
      <w:pgMar w:top="860" w:right="600" w:bottom="280" w:left="60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34" w:rsidRDefault="006C4334">
      <w:r>
        <w:separator/>
      </w:r>
    </w:p>
  </w:endnote>
  <w:endnote w:type="continuationSeparator" w:id="0">
    <w:p w:rsidR="006C4334" w:rsidRDefault="006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5C" w:rsidRDefault="00192A84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9965690</wp:posOffset>
              </wp:positionV>
              <wp:extent cx="6658610" cy="277495"/>
              <wp:effectExtent l="0" t="254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8610" cy="277495"/>
                        <a:chOff x="710" y="15694"/>
                        <a:chExt cx="10486" cy="437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720" y="15704"/>
                          <a:ext cx="10466" cy="414"/>
                        </a:xfrm>
                        <a:custGeom>
                          <a:avLst/>
                          <a:gdLst>
                            <a:gd name="T0" fmla="+- 0 11186 720"/>
                            <a:gd name="T1" fmla="*/ T0 w 10466"/>
                            <a:gd name="T2" fmla="+- 0 16118 15704"/>
                            <a:gd name="T3" fmla="*/ 16118 h 414"/>
                            <a:gd name="T4" fmla="+- 0 11186 720"/>
                            <a:gd name="T5" fmla="*/ T4 w 10466"/>
                            <a:gd name="T6" fmla="+- 0 15704 15704"/>
                            <a:gd name="T7" fmla="*/ 15704 h 414"/>
                            <a:gd name="T8" fmla="+- 0 720 720"/>
                            <a:gd name="T9" fmla="*/ T8 w 10466"/>
                            <a:gd name="T10" fmla="+- 0 15704 15704"/>
                            <a:gd name="T11" fmla="*/ 15704 h 414"/>
                            <a:gd name="T12" fmla="+- 0 720 720"/>
                            <a:gd name="T13" fmla="*/ T12 w 10466"/>
                            <a:gd name="T14" fmla="+- 0 16118 15704"/>
                            <a:gd name="T15" fmla="*/ 16118 h 414"/>
                            <a:gd name="T16" fmla="+- 0 11186 720"/>
                            <a:gd name="T17" fmla="*/ T16 w 10466"/>
                            <a:gd name="T18" fmla="+- 0 16118 15704"/>
                            <a:gd name="T19" fmla="*/ 16118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66" h="414">
                              <a:moveTo>
                                <a:pt x="10466" y="414"/>
                              </a:moveTo>
                              <a:lnTo>
                                <a:pt x="10466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lnTo>
                                <a:pt x="10466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320" y="15704"/>
                          <a:ext cx="865" cy="417"/>
                        </a:xfrm>
                        <a:custGeom>
                          <a:avLst/>
                          <a:gdLst>
                            <a:gd name="T0" fmla="+- 0 11186 10320"/>
                            <a:gd name="T1" fmla="*/ T0 w 865"/>
                            <a:gd name="T2" fmla="+- 0 15704 15704"/>
                            <a:gd name="T3" fmla="*/ 15704 h 417"/>
                            <a:gd name="T4" fmla="+- 0 10320 10320"/>
                            <a:gd name="T5" fmla="*/ T4 w 865"/>
                            <a:gd name="T6" fmla="+- 0 15704 15704"/>
                            <a:gd name="T7" fmla="*/ 15704 h 417"/>
                            <a:gd name="T8" fmla="+- 0 10549 10320"/>
                            <a:gd name="T9" fmla="*/ T8 w 865"/>
                            <a:gd name="T10" fmla="+- 0 16076 15704"/>
                            <a:gd name="T11" fmla="*/ 16076 h 417"/>
                            <a:gd name="T12" fmla="+- 0 10577 10320"/>
                            <a:gd name="T13" fmla="*/ T12 w 865"/>
                            <a:gd name="T14" fmla="+- 0 16106 15704"/>
                            <a:gd name="T15" fmla="*/ 16106 h 417"/>
                            <a:gd name="T16" fmla="+- 0 10615 10320"/>
                            <a:gd name="T17" fmla="*/ T16 w 865"/>
                            <a:gd name="T18" fmla="+- 0 16121 15704"/>
                            <a:gd name="T19" fmla="*/ 16121 h 417"/>
                            <a:gd name="T20" fmla="+- 0 11186 10320"/>
                            <a:gd name="T21" fmla="*/ T20 w 865"/>
                            <a:gd name="T22" fmla="+- 0 16121 15704"/>
                            <a:gd name="T23" fmla="*/ 16121 h 417"/>
                            <a:gd name="T24" fmla="+- 0 11186 10320"/>
                            <a:gd name="T25" fmla="*/ T24 w 865"/>
                            <a:gd name="T26" fmla="+- 0 15704 15704"/>
                            <a:gd name="T27" fmla="*/ 15704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5" h="417">
                              <a:moveTo>
                                <a:pt x="866" y="0"/>
                              </a:moveTo>
                              <a:lnTo>
                                <a:pt x="0" y="0"/>
                              </a:lnTo>
                              <a:lnTo>
                                <a:pt x="229" y="372"/>
                              </a:lnTo>
                              <a:lnTo>
                                <a:pt x="257" y="402"/>
                              </a:lnTo>
                              <a:lnTo>
                                <a:pt x="295" y="417"/>
                              </a:lnTo>
                              <a:lnTo>
                                <a:pt x="866" y="417"/>
                              </a:lnTo>
                              <a:lnTo>
                                <a:pt x="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72ECC" id="Group 4" o:spid="_x0000_s1026" style="position:absolute;margin-left:35.5pt;margin-top:784.7pt;width:524.3pt;height:21.85pt;z-index:-251660288;mso-position-horizontal-relative:page;mso-position-vertical-relative:page" coordorigin="710,15694" coordsize="1048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">
              <v:shape id="Freeform 6" o:spid="_x0000_s1027" style="position:absolute;left:720;top:15704;width:10466;height:414;visibility:visible;mso-wrap-style:square;v-text-anchor:top" coordsize="1046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" path="m10466,414r,-414l,,,414r10466,xe" fillcolor="#d1d2d4" stroked="f">
                <v:path arrowok="t" o:connecttype="custom" o:connectlocs="10466,16118;10466,15704;0,15704;0,16118;10466,16118" o:connectangles="0,0,0,0,0"/>
              </v:shape>
              <v:shape id="Freeform 5" o:spid="_x0000_s1028" style="position:absolute;left:10320;top:15704;width:865;height:417;visibility:visible;mso-wrap-style:square;v-text-anchor:top" coordsize="86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" path="m866,l,,229,372r28,30l295,417r571,l866,xe" fillcolor="#221f20" stroked="f">
                <v:path arrowok="t" o:connecttype="custom" o:connectlocs="866,15704;0,15704;229,16076;257,16106;295,16121;866,16121;866,15704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516255</wp:posOffset>
              </wp:positionH>
              <wp:positionV relativeFrom="page">
                <wp:posOffset>10046335</wp:posOffset>
              </wp:positionV>
              <wp:extent cx="1406525" cy="127635"/>
              <wp:effectExtent l="1905" t="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15C" w:rsidRDefault="003F27E8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21F20"/>
                              <w:spacing w:val="-7"/>
                              <w:w w:val="85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b/>
                              <w:color w:val="221F20"/>
                              <w:spacing w:val="-3"/>
                              <w:w w:val="85"/>
                              <w:sz w:val="16"/>
                              <w:szCs w:val="16"/>
                            </w:rPr>
                            <w:t>OD</w:t>
                          </w:r>
                          <w:r>
                            <w:rPr>
                              <w:b/>
                              <w:color w:val="221F20"/>
                              <w:w w:val="8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color w:val="221F20"/>
                              <w:spacing w:val="-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20"/>
                              <w:spacing w:val="-3"/>
                              <w:w w:val="87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b/>
                              <w:color w:val="221F20"/>
                              <w:w w:val="87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b/>
                              <w:color w:val="221F20"/>
                              <w:spacing w:val="-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20"/>
                              <w:spacing w:val="-2"/>
                              <w:w w:val="83"/>
                              <w:sz w:val="16"/>
                              <w:szCs w:val="16"/>
                            </w:rPr>
                            <w:t>BEH</w:t>
                          </w:r>
                          <w:r>
                            <w:rPr>
                              <w:b/>
                              <w:color w:val="221F20"/>
                              <w:spacing w:val="-12"/>
                              <w:w w:val="8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b/>
                              <w:color w:val="221F20"/>
                              <w:spacing w:val="-2"/>
                              <w:w w:val="83"/>
                              <w:sz w:val="16"/>
                              <w:szCs w:val="16"/>
                            </w:rPr>
                            <w:t>VIOU</w:t>
                          </w:r>
                          <w:r>
                            <w:rPr>
                              <w:b/>
                              <w:color w:val="221F20"/>
                              <w:w w:val="8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color w:val="221F20"/>
                              <w:spacing w:val="-3"/>
                              <w:w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21F20"/>
                              <w:spacing w:val="-3"/>
                              <w:w w:val="85"/>
                              <w:sz w:val="16"/>
                              <w:szCs w:val="16"/>
                            </w:rPr>
                            <w:t>UNDERAGE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.65pt;margin-top:791.05pt;width:110.7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+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" filled="f" stroked="f">
              <v:textbox inset="0,0,0,0">
                <w:txbxContent>
                  <w:p w:rsidR="002C615C" w:rsidRDefault="003F27E8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221F20"/>
                        <w:spacing w:val="-7"/>
                        <w:w w:val="85"/>
                        <w:sz w:val="16"/>
                        <w:szCs w:val="16"/>
                      </w:rPr>
                      <w:t>C</w:t>
                    </w:r>
                    <w:r>
                      <w:rPr>
                        <w:b/>
                        <w:color w:val="221F20"/>
                        <w:spacing w:val="-3"/>
                        <w:w w:val="85"/>
                        <w:sz w:val="16"/>
                        <w:szCs w:val="16"/>
                      </w:rPr>
                      <w:t>OD</w:t>
                    </w:r>
                    <w:r>
                      <w:rPr>
                        <w:b/>
                        <w:color w:val="221F20"/>
                        <w:w w:val="85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color w:val="221F20"/>
                        <w:spacing w:val="-4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221F20"/>
                        <w:spacing w:val="-3"/>
                        <w:w w:val="87"/>
                        <w:sz w:val="16"/>
                        <w:szCs w:val="16"/>
                      </w:rPr>
                      <w:t>O</w:t>
                    </w:r>
                    <w:r>
                      <w:rPr>
                        <w:b/>
                        <w:color w:val="221F20"/>
                        <w:w w:val="87"/>
                        <w:sz w:val="16"/>
                        <w:szCs w:val="16"/>
                      </w:rPr>
                      <w:t>F</w:t>
                    </w:r>
                    <w:r>
                      <w:rPr>
                        <w:b/>
                        <w:color w:val="221F20"/>
                        <w:spacing w:val="-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221F20"/>
                        <w:spacing w:val="-2"/>
                        <w:w w:val="83"/>
                        <w:sz w:val="16"/>
                        <w:szCs w:val="16"/>
                      </w:rPr>
                      <w:t>BEH</w:t>
                    </w:r>
                    <w:r>
                      <w:rPr>
                        <w:b/>
                        <w:color w:val="221F20"/>
                        <w:spacing w:val="-12"/>
                        <w:w w:val="83"/>
                        <w:sz w:val="16"/>
                        <w:szCs w:val="16"/>
                      </w:rPr>
                      <w:t>A</w:t>
                    </w:r>
                    <w:r>
                      <w:rPr>
                        <w:b/>
                        <w:color w:val="221F20"/>
                        <w:spacing w:val="-2"/>
                        <w:w w:val="83"/>
                        <w:sz w:val="16"/>
                        <w:szCs w:val="16"/>
                      </w:rPr>
                      <w:t>VIOU</w:t>
                    </w:r>
                    <w:r>
                      <w:rPr>
                        <w:b/>
                        <w:color w:val="221F20"/>
                        <w:w w:val="83"/>
                        <w:sz w:val="16"/>
                        <w:szCs w:val="16"/>
                      </w:rPr>
                      <w:t>R</w:t>
                    </w:r>
                    <w:r>
                      <w:rPr>
                        <w:b/>
                        <w:color w:val="221F20"/>
                        <w:spacing w:val="-3"/>
                        <w:w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21F20"/>
                        <w:spacing w:val="-3"/>
                        <w:w w:val="85"/>
                        <w:sz w:val="16"/>
                        <w:szCs w:val="16"/>
                      </w:rPr>
                      <w:t>UNDERAGE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5669280</wp:posOffset>
              </wp:positionH>
              <wp:positionV relativeFrom="page">
                <wp:posOffset>10046335</wp:posOffset>
              </wp:positionV>
              <wp:extent cx="699770" cy="127000"/>
              <wp:effectExtent l="190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15C" w:rsidRDefault="003F27E8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21F20"/>
                              <w:spacing w:val="26"/>
                              <w:w w:val="88"/>
                              <w:sz w:val="16"/>
                              <w:szCs w:val="16"/>
                            </w:rPr>
                            <w:t>SECTIO</w:t>
                          </w:r>
                          <w:r>
                            <w:rPr>
                              <w:color w:val="221F20"/>
                              <w:w w:val="88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22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2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21F20"/>
                              <w:spacing w:val="26"/>
                              <w:w w:val="10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221F20"/>
                              <w:w w:val="10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221F20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46.4pt;margin-top:791.05pt;width:55.1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HW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" filled="f" stroked="f">
              <v:textbox inset="0,0,0,0">
                <w:txbxContent>
                  <w:p w:rsidR="002C615C" w:rsidRDefault="003F27E8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color w:val="221F20"/>
                        <w:spacing w:val="26"/>
                        <w:w w:val="88"/>
                        <w:sz w:val="16"/>
                        <w:szCs w:val="16"/>
                      </w:rPr>
                      <w:t>SECTIO</w:t>
                    </w:r>
                    <w:r>
                      <w:rPr>
                        <w:color w:val="221F20"/>
                        <w:w w:val="88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22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2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21F20"/>
                        <w:spacing w:val="26"/>
                        <w:w w:val="109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221F20"/>
                        <w:w w:val="109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221F20"/>
                        <w:spacing w:val="-1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10047605</wp:posOffset>
              </wp:positionV>
              <wp:extent cx="156210" cy="127000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15C" w:rsidRDefault="003F27E8">
                          <w:pPr>
                            <w:spacing w:line="180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0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15BE">
                            <w:rPr>
                              <w:noProof/>
                              <w:color w:val="FFFFFF"/>
                              <w:w w:val="109"/>
                              <w:sz w:val="16"/>
                              <w:szCs w:val="16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5.65pt;margin-top:791.15pt;width:12.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zbsA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" filled="f" stroked="f">
              <v:textbox inset="0,0,0,0">
                <w:txbxContent>
                  <w:p w:rsidR="002C615C" w:rsidRDefault="003F27E8">
                    <w:pPr>
                      <w:spacing w:line="180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109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15BE">
                      <w:rPr>
                        <w:noProof/>
                        <w:color w:val="FFFFFF"/>
                        <w:w w:val="109"/>
                        <w:sz w:val="16"/>
                        <w:szCs w:val="16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34" w:rsidRDefault="006C4334">
      <w:r>
        <w:separator/>
      </w:r>
    </w:p>
  </w:footnote>
  <w:footnote w:type="continuationSeparator" w:id="0">
    <w:p w:rsidR="006C4334" w:rsidRDefault="006C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0D13"/>
    <w:multiLevelType w:val="multilevel"/>
    <w:tmpl w:val="9E68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C"/>
    <w:rsid w:val="00192A84"/>
    <w:rsid w:val="001B15BE"/>
    <w:rsid w:val="002C615C"/>
    <w:rsid w:val="003F27E8"/>
    <w:rsid w:val="004B04DF"/>
    <w:rsid w:val="006C4334"/>
    <w:rsid w:val="008B77CE"/>
    <w:rsid w:val="009E0C6D"/>
    <w:rsid w:val="00A1597E"/>
    <w:rsid w:val="00C8407A"/>
    <w:rsid w:val="00E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DF194"/>
  <w15:docId w15:val="{0E3B6650-4FA8-48D4-9692-58AF8896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7CE"/>
  </w:style>
  <w:style w:type="paragraph" w:styleId="Footer">
    <w:name w:val="footer"/>
    <w:basedOn w:val="Normal"/>
    <w:link w:val="FooterChar"/>
    <w:uiPriority w:val="99"/>
    <w:unhideWhenUsed/>
    <w:rsid w:val="008B7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CE"/>
  </w:style>
  <w:style w:type="table" w:styleId="TableGrid">
    <w:name w:val="Table Grid"/>
    <w:basedOn w:val="TableNormal"/>
    <w:uiPriority w:val="59"/>
    <w:rsid w:val="00A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ldrensofficer.stcomgalls.antrim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6199-840C-487E-BBEC-E9C1DDCA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McAuley, Oisin</cp:lastModifiedBy>
  <cp:revision>2</cp:revision>
  <dcterms:created xsi:type="dcterms:W3CDTF">2022-02-25T12:39:00Z</dcterms:created>
  <dcterms:modified xsi:type="dcterms:W3CDTF">2022-02-25T12:39:00Z</dcterms:modified>
</cp:coreProperties>
</file>